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B9E77" w14:textId="77777777" w:rsidR="00F37989" w:rsidRDefault="00F37989" w:rsidP="00F37989">
      <w:pPr>
        <w:pStyle w:val="Body"/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1440"/>
        <w:gridCol w:w="6336"/>
      </w:tblGrid>
      <w:tr w:rsidR="00F37989" w14:paraId="7FD81DC9" w14:textId="77777777" w:rsidTr="00AE04E3">
        <w:trPr>
          <w:trHeight w:hRule="exact" w:val="5040"/>
        </w:trPr>
        <w:tc>
          <w:tcPr>
            <w:tcW w:w="6336" w:type="dxa"/>
            <w:vAlign w:val="center"/>
          </w:tcPr>
          <w:p w14:paraId="7B42487F" w14:textId="19D6B8D0" w:rsidR="00F37989" w:rsidRDefault="00611300" w:rsidP="007535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7CD635" wp14:editId="49DCF325">
                  <wp:extent cx="3886200" cy="26492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YoureInvitedPic201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64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14:paraId="38E435BC" w14:textId="77777777" w:rsidR="00F37989" w:rsidRDefault="00F37989" w:rsidP="00753555">
            <w:pPr>
              <w:jc w:val="center"/>
              <w:rPr>
                <w:rFonts w:ascii="dearJoe 5 CASUAL trial" w:hAnsi="dearJoe 5 CASUAL trial"/>
                <w:sz w:val="40"/>
              </w:rPr>
            </w:pPr>
          </w:p>
        </w:tc>
        <w:tc>
          <w:tcPr>
            <w:tcW w:w="6336" w:type="dxa"/>
            <w:vAlign w:val="center"/>
          </w:tcPr>
          <w:p w14:paraId="4068642E" w14:textId="04CBEA55" w:rsidR="00F37989" w:rsidRDefault="00611300" w:rsidP="00AE04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97E7F" wp14:editId="21A689C8">
                  <wp:extent cx="3886200" cy="26492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YoureInvitedPic201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64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989" w14:paraId="21906050" w14:textId="77777777" w:rsidTr="00AE04E3">
        <w:trPr>
          <w:trHeight w:hRule="exact" w:val="720"/>
        </w:trPr>
        <w:tc>
          <w:tcPr>
            <w:tcW w:w="6336" w:type="dxa"/>
            <w:vAlign w:val="center"/>
          </w:tcPr>
          <w:p w14:paraId="20FBA97F" w14:textId="77777777" w:rsidR="00F37989" w:rsidRDefault="00F37989" w:rsidP="00753555">
            <w:pPr>
              <w:jc w:val="center"/>
              <w:rPr>
                <w:rFonts w:ascii="dearJoe 5 CASUAL trial" w:hAnsi="dearJoe 5 CASUAL trial"/>
                <w:sz w:val="40"/>
              </w:rPr>
            </w:pPr>
          </w:p>
        </w:tc>
        <w:tc>
          <w:tcPr>
            <w:tcW w:w="1440" w:type="dxa"/>
            <w:vAlign w:val="center"/>
          </w:tcPr>
          <w:p w14:paraId="71A2422D" w14:textId="77777777" w:rsidR="00F37989" w:rsidRDefault="00F37989" w:rsidP="00753555">
            <w:pPr>
              <w:jc w:val="center"/>
              <w:rPr>
                <w:rFonts w:ascii="dearJoe 5 CASUAL trial" w:hAnsi="dearJoe 5 CASUAL trial"/>
                <w:sz w:val="40"/>
              </w:rPr>
            </w:pPr>
          </w:p>
        </w:tc>
        <w:tc>
          <w:tcPr>
            <w:tcW w:w="6336" w:type="dxa"/>
            <w:vAlign w:val="center"/>
          </w:tcPr>
          <w:p w14:paraId="78D1BEC4" w14:textId="77777777" w:rsidR="00F37989" w:rsidRDefault="00F37989" w:rsidP="00753555">
            <w:pPr>
              <w:jc w:val="center"/>
              <w:rPr>
                <w:rFonts w:ascii="dearJoe 5 CASUAL trial" w:hAnsi="dearJoe 5 CASUAL trial"/>
                <w:sz w:val="40"/>
              </w:rPr>
            </w:pPr>
          </w:p>
        </w:tc>
      </w:tr>
      <w:tr w:rsidR="00F37989" w14:paraId="6B3CA7CE" w14:textId="77777777" w:rsidTr="00AE04E3">
        <w:trPr>
          <w:trHeight w:hRule="exact" w:val="5040"/>
        </w:trPr>
        <w:tc>
          <w:tcPr>
            <w:tcW w:w="6336" w:type="dxa"/>
            <w:vAlign w:val="center"/>
          </w:tcPr>
          <w:p w14:paraId="30F8B2D6" w14:textId="685F5039" w:rsidR="00F37989" w:rsidRDefault="00611300" w:rsidP="00AE04E3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B9591C5" wp14:editId="2405FE19">
                  <wp:extent cx="3886200" cy="26492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YoureInvitedPic201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64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40" w:type="dxa"/>
            <w:vAlign w:val="center"/>
          </w:tcPr>
          <w:p w14:paraId="4FF192BC" w14:textId="77777777" w:rsidR="00F37989" w:rsidRDefault="00F37989" w:rsidP="00753555">
            <w:pPr>
              <w:jc w:val="center"/>
              <w:rPr>
                <w:rFonts w:ascii="dearJoe 5 CASUAL trial" w:hAnsi="dearJoe 5 CASUAL trial"/>
                <w:sz w:val="40"/>
              </w:rPr>
            </w:pPr>
          </w:p>
        </w:tc>
        <w:tc>
          <w:tcPr>
            <w:tcW w:w="6336" w:type="dxa"/>
            <w:vAlign w:val="center"/>
          </w:tcPr>
          <w:p w14:paraId="1AA94805" w14:textId="18CC116B" w:rsidR="00F37989" w:rsidRDefault="00611300" w:rsidP="00AE04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C4E2E7" wp14:editId="07419821">
                  <wp:extent cx="3886200" cy="26492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YoureInvitedPic201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64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E73D3" w14:textId="77777777" w:rsidR="00F37989" w:rsidRPr="00F37989" w:rsidRDefault="00F37989" w:rsidP="00F37989">
      <w:pPr>
        <w:sectPr w:rsidR="00F37989" w:rsidRPr="00F37989" w:rsidSect="003C4853">
          <w:pgSz w:w="15840" w:h="12240" w:orient="landscape"/>
          <w:pgMar w:top="288" w:right="864" w:bottom="432" w:left="864" w:header="288" w:footer="288" w:gutter="0"/>
          <w:cols w:space="720"/>
        </w:sectPr>
      </w:pPr>
    </w:p>
    <w:p w14:paraId="0CAE29C4" w14:textId="77777777" w:rsidR="00F37989" w:rsidRDefault="00E31E4A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56192" behindDoc="1" locked="0" layoutInCell="1" allowOverlap="1" wp14:anchorId="1CD84313" wp14:editId="2F91EF85">
                <wp:simplePos x="0" y="0"/>
                <wp:positionH relativeFrom="page">
                  <wp:posOffset>190500</wp:posOffset>
                </wp:positionH>
                <wp:positionV relativeFrom="page">
                  <wp:posOffset>294640</wp:posOffset>
                </wp:positionV>
                <wp:extent cx="2133600" cy="3327400"/>
                <wp:effectExtent l="0" t="2540" r="0" b="0"/>
                <wp:wrapSquare wrapText="bothSides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3327400"/>
                          <a:chOff x="0" y="0"/>
                          <a:chExt cx="3360" cy="5240"/>
                        </a:xfrm>
                      </wpg:grpSpPr>
                      <wps:wsp>
                        <wps:cNvPr id="15" name="Rectangle 7"/>
                        <wps:cNvSpPr>
                          <a:spLocks/>
                        </wps:cNvSpPr>
                        <wps:spPr bwMode="auto">
                          <a:xfrm>
                            <a:off x="80" y="80"/>
                            <a:ext cx="320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5A13D" w14:textId="77777777" w:rsidR="00753555" w:rsidRDefault="00753555">
                              <w:pPr>
                                <w:pStyle w:val="BodyBullet"/>
                                <w:rPr>
                                  <w:rFonts w:ascii="Helvetica Neue" w:hAnsi="Helvetica Neu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sz w:val="20"/>
                                </w:rPr>
                                <w:t>What’s a House Concert???</w:t>
                              </w:r>
                            </w:p>
                            <w:p w14:paraId="6E1754DC" w14:textId="77777777" w:rsidR="00753555" w:rsidRDefault="00753555">
                              <w:pPr>
                                <w:pStyle w:val="FreeForm"/>
                                <w:jc w:val="both"/>
                                <w:rPr>
                                  <w:rFonts w:ascii="Helvetica Neue" w:hAnsi="Helvetica Neue"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</w:rPr>
                                <w:t>Well, it’s basically just what it sounds like... a concert given in someone’s living room! Usually, there is also food, drink, and merriment involved.</w:t>
                              </w:r>
                            </w:p>
                            <w:p w14:paraId="101F6281" w14:textId="77777777" w:rsidR="00753555" w:rsidRDefault="00753555">
                              <w:pPr>
                                <w:pStyle w:val="FreeForm"/>
                                <w:rPr>
                                  <w:rFonts w:ascii="Helvetica Neue" w:hAnsi="Helvetica Neue"/>
                                  <w:sz w:val="20"/>
                                </w:rPr>
                              </w:pPr>
                            </w:p>
                            <w:p w14:paraId="1F12959B" w14:textId="77777777" w:rsidR="00753555" w:rsidRDefault="00753555">
                              <w:pPr>
                                <w:pStyle w:val="FreeForm"/>
                                <w:rPr>
                                  <w:rFonts w:ascii="Helvetica Neue" w:hAnsi="Helvetica Neu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sz w:val="20"/>
                                </w:rPr>
                                <w:t>House Concert Etiquette</w:t>
                              </w:r>
                            </w:p>
                            <w:p w14:paraId="27020B44" w14:textId="77777777" w:rsidR="00753555" w:rsidRDefault="00753555">
                              <w:pPr>
                                <w:pStyle w:val="FreeForm"/>
                                <w:numPr>
                                  <w:ilvl w:val="0"/>
                                  <w:numId w:val="4"/>
                                </w:numPr>
                                <w:ind w:hanging="120"/>
                                <w:jc w:val="both"/>
                                <w:rPr>
                                  <w:rFonts w:ascii="Helvetica Neue" w:hAnsi="Helvetica Neue"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</w:rPr>
                                <w:t>Please no talking during the performance - think symphony rather than pub atmosphere</w:t>
                              </w:r>
                            </w:p>
                            <w:p w14:paraId="1476ECC6" w14:textId="77777777" w:rsidR="00753555" w:rsidRDefault="00753555">
                              <w:pPr>
                                <w:pStyle w:val="FreeForm"/>
                                <w:numPr>
                                  <w:ilvl w:val="0"/>
                                  <w:numId w:val="4"/>
                                </w:numPr>
                                <w:ind w:hanging="120"/>
                                <w:jc w:val="both"/>
                                <w:rPr>
                                  <w:rFonts w:ascii="Helvetica Neue" w:hAnsi="Helvetica Neue"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</w:rPr>
                                <w:t>Suggested donation of $10-$20 per person helps cover the artist’s travel costs and future musical endeavors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" cy="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5pt;margin-top:23.2pt;width:168pt;height:262pt;z-index:-251660288;mso-wrap-distance-left:12pt;mso-wrap-distance-top:12pt;mso-wrap-distance-right:12pt;mso-wrap-distance-bottom:12pt;mso-position-horizontal-relative:page;mso-position-vertical-relative:page" coordsize="3360,52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">
                <v:rect id="Rectangle 7" o:spid="_x0000_s1027" style="position:absolute;left:80;top:80;width:3200;height:5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YI3VwQAA&#10;ANsAAAAPAAAAZHJzL2Rvd25yZXYueG1sRE/basJAEH0v+A/LCL7VjUKKRFcplSa24IOXDxiyYxLN&#10;zqbZjca/7wqCb3M411mselOLK7WusqxgMo5AEOdWV1woOB6+32cgnEfWWFsmBXdysFoO3haYaHvj&#10;HV33vhAhhF2CCkrvm0RKl5dk0I1tQxy4k20N+gDbQuoWbyHc1HIaRR/SYMWhocSGvkrKL/vOKMh+&#10;OP3L+vV980tFx9uzTuPcKzUa9p9zEJ56/xI/3Rsd5sfw+CUcIJ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WCN1cEAAADbAAAADwAAAAAAAAAAAAAAAACXAgAAZHJzL2Rvd25y&#10;ZXYueG1sUEsFBgAAAAAEAAQA9QAAAIUDAAAAAA==&#10;" filled="f" stroked="f" strokeweight="1pt">
                  <v:path arrowok="t"/>
                  <v:textbox inset="4pt,4pt,4pt,4pt">
                    <w:txbxContent>
                      <w:p w14:paraId="1655A13D" w14:textId="77777777" w:rsidR="00753555" w:rsidRDefault="00753555">
                        <w:pPr>
                          <w:pStyle w:val="BodyBullet"/>
                          <w:rPr>
                            <w:rFonts w:ascii="Helvetica Neue" w:hAnsi="Helvetica Neue"/>
                            <w:b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sz w:val="20"/>
                          </w:rPr>
                          <w:t>What’s a House Concert???</w:t>
                        </w:r>
                      </w:p>
                      <w:p w14:paraId="6E1754DC" w14:textId="77777777" w:rsidR="00753555" w:rsidRDefault="00753555">
                        <w:pPr>
                          <w:pStyle w:val="FreeForm"/>
                          <w:jc w:val="both"/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Well, it’s basically just what it sounds like... a concert given in someone’s living room! Usually, there is also food, drink, and merriment involved.</w:t>
                        </w:r>
                      </w:p>
                      <w:p w14:paraId="101F6281" w14:textId="77777777" w:rsidR="00753555" w:rsidRDefault="00753555">
                        <w:pPr>
                          <w:pStyle w:val="FreeForm"/>
                          <w:rPr>
                            <w:rFonts w:ascii="Helvetica Neue" w:hAnsi="Helvetica Neue"/>
                            <w:sz w:val="20"/>
                          </w:rPr>
                        </w:pPr>
                      </w:p>
                      <w:p w14:paraId="1F12959B" w14:textId="77777777" w:rsidR="00753555" w:rsidRDefault="00753555">
                        <w:pPr>
                          <w:pStyle w:val="FreeForm"/>
                          <w:rPr>
                            <w:rFonts w:ascii="Helvetica Neue" w:hAnsi="Helvetica Neue"/>
                            <w:b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sz w:val="20"/>
                          </w:rPr>
                          <w:t>House Concert Etiquette</w:t>
                        </w:r>
                      </w:p>
                      <w:p w14:paraId="27020B44" w14:textId="77777777" w:rsidR="00753555" w:rsidRDefault="00753555">
                        <w:pPr>
                          <w:pStyle w:val="FreeForm"/>
                          <w:numPr>
                            <w:ilvl w:val="0"/>
                            <w:numId w:val="4"/>
                          </w:numPr>
                          <w:ind w:hanging="120"/>
                          <w:jc w:val="both"/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Please no talking during the performance - think symphony rather than pub atmosphere</w:t>
                        </w:r>
                      </w:p>
                      <w:p w14:paraId="1476ECC6" w14:textId="77777777" w:rsidR="00753555" w:rsidRDefault="00753555">
                        <w:pPr>
                          <w:pStyle w:val="FreeForm"/>
                          <w:numPr>
                            <w:ilvl w:val="0"/>
                            <w:numId w:val="4"/>
                          </w:numPr>
                          <w:ind w:hanging="120"/>
                          <w:jc w:val="both"/>
                          <w:rPr>
                            <w:rStyle w:val="FreeForm"/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Suggested donation of $10-$20 per person helps cover the artist’s travel costs and future musical endeavors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3360;height:5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JT&#10;u+rBAAAA2wAAAA8AAABkcnMvZG93bnJldi54bWxET0uLwjAQvgv+hzDCXkRTVxHpNhUVhPXgwQfu&#10;dWhm27LNpDaxdv+9EQRv8/E9J1l2phItNa60rGAyjkAQZ1aXnCs4n7ajBQjnkTVWlknBPzlYpv1e&#10;grG2dz5Qe/S5CCHsYlRQeF/HUrqsIINubGviwP3axqAPsMmlbvAewk0lP6NoLg2WHBoKrGlTUPZ3&#10;vBkFpyzq3FUP17dLe5jtfvbTy96xUh+DbvUFwlPn3+KX+1uH+XN4/hIOkO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JTu+rBAAAA2wAAAA8AAAAAAAAAAAAAAAAAnAIAAGRy&#10;cy9kb3ducmV2LnhtbFBLBQYAAAAABAAEAPcAAACKAwAAAAA=&#10;" strokeweight="1pt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7216" behindDoc="1" locked="0" layoutInCell="1" allowOverlap="1" wp14:anchorId="0C9E7CF6" wp14:editId="372CB353">
                <wp:simplePos x="0" y="0"/>
                <wp:positionH relativeFrom="page">
                  <wp:posOffset>5207000</wp:posOffset>
                </wp:positionH>
                <wp:positionV relativeFrom="page">
                  <wp:posOffset>292100</wp:posOffset>
                </wp:positionV>
                <wp:extent cx="2133600" cy="3327400"/>
                <wp:effectExtent l="0" t="0" r="0" b="0"/>
                <wp:wrapSquare wrapText="bothSides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3327400"/>
                          <a:chOff x="0" y="0"/>
                          <a:chExt cx="3360" cy="5240"/>
                        </a:xfrm>
                      </wpg:grpSpPr>
                      <wps:wsp>
                        <wps:cNvPr id="12" name="Rectangle 10"/>
                        <wps:cNvSpPr>
                          <a:spLocks/>
                        </wps:cNvSpPr>
                        <wps:spPr bwMode="auto">
                          <a:xfrm>
                            <a:off x="80" y="80"/>
                            <a:ext cx="320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5B1F0" w14:textId="77777777" w:rsidR="00753555" w:rsidRDefault="00753555">
                              <w:pPr>
                                <w:pStyle w:val="BodyBullet"/>
                                <w:rPr>
                                  <w:rFonts w:ascii="Helvetica Neue" w:hAnsi="Helvetica Neu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sz w:val="20"/>
                                </w:rPr>
                                <w:t>What’s a House Concert???</w:t>
                              </w:r>
                            </w:p>
                            <w:p w14:paraId="37283A46" w14:textId="77777777" w:rsidR="00753555" w:rsidRDefault="00753555">
                              <w:pPr>
                                <w:pStyle w:val="FreeForm"/>
                                <w:jc w:val="both"/>
                                <w:rPr>
                                  <w:rFonts w:ascii="Helvetica Neue" w:hAnsi="Helvetica Neue"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</w:rPr>
                                <w:t xml:space="preserve">Well, it’s basically just what it sounds like... a concert given in someone’s living room! Usually, there is also food, drink, and merriment involved. </w:t>
                              </w:r>
                            </w:p>
                            <w:p w14:paraId="1D507376" w14:textId="77777777" w:rsidR="00753555" w:rsidRDefault="00753555">
                              <w:pPr>
                                <w:pStyle w:val="FreeForm"/>
                                <w:rPr>
                                  <w:rFonts w:ascii="Helvetica Neue" w:hAnsi="Helvetica Neue"/>
                                  <w:sz w:val="20"/>
                                </w:rPr>
                              </w:pPr>
                            </w:p>
                            <w:p w14:paraId="326A3C27" w14:textId="77777777" w:rsidR="00753555" w:rsidRDefault="00753555">
                              <w:pPr>
                                <w:pStyle w:val="FreeForm"/>
                                <w:rPr>
                                  <w:rFonts w:ascii="Helvetica Neue" w:hAnsi="Helvetica Neu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sz w:val="20"/>
                                </w:rPr>
                                <w:t>House Concert Etiquette</w:t>
                              </w:r>
                            </w:p>
                            <w:p w14:paraId="3092662E" w14:textId="77777777" w:rsidR="00753555" w:rsidRDefault="00753555">
                              <w:pPr>
                                <w:pStyle w:val="FreeForm"/>
                                <w:numPr>
                                  <w:ilvl w:val="0"/>
                                  <w:numId w:val="3"/>
                                </w:numPr>
                                <w:ind w:hanging="120"/>
                                <w:jc w:val="both"/>
                                <w:rPr>
                                  <w:rFonts w:ascii="Helvetica Neue" w:hAnsi="Helvetica Neue"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</w:rPr>
                                <w:t>Please no talking during the performance - think symphony rather than pub atmosphere</w:t>
                              </w:r>
                            </w:p>
                            <w:p w14:paraId="7B66CD85" w14:textId="77777777" w:rsidR="00753555" w:rsidRDefault="00753555">
                              <w:pPr>
                                <w:pStyle w:val="FreeForm"/>
                                <w:numPr>
                                  <w:ilvl w:val="0"/>
                                  <w:numId w:val="3"/>
                                </w:numPr>
                                <w:ind w:hanging="120"/>
                                <w:jc w:val="both"/>
                                <w:rPr>
                                  <w:rFonts w:ascii="Helvetica Neue" w:hAnsi="Helvetica Neue"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</w:rPr>
                                <w:t>Suggested donation of $10-$20 per person helps cover the artist’s travel costs and future musical endeavors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" cy="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left:0;text-align:left;margin-left:410pt;margin-top:23pt;width:168pt;height:262pt;z-index:-251659264;mso-wrap-distance-left:12pt;mso-wrap-distance-top:12pt;mso-wrap-distance-right:12pt;mso-wrap-distance-bottom:12pt;mso-position-horizontal-relative:page;mso-position-vertical-relative:page" coordsize="3360,52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">
                <v:rect id="Rectangle 10" o:spid="_x0000_s1030" style="position:absolute;left:80;top:80;width:3200;height:5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iRWhwAAA&#10;ANsAAAAPAAAAZHJzL2Rvd25yZXYueG1sRE/bisIwEH0X9h/CCPumqcKKVNMiLusNfNjqBwzN2Fab&#10;SbeJWv/eCMK+zeFcZ552phY3al1lWcFoGIEgzq2uuFBwPPwMpiCcR9ZYWyYFD3KQJh+9Ocba3vmX&#10;bpkvRAhhF6OC0vsmltLlJRl0Q9sQB+5kW4M+wLaQusV7CDe1HEfRRBqsODSU2NCypPySXY2C9ZZX&#10;f+vu+7HZUXHl/VmvvnKv1Ge/W8xAeOr8v/jt3ugwfwyvX8IBMnk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iRWhwAAAANsAAAAPAAAAAAAAAAAAAAAAAJcCAABkcnMvZG93bnJl&#10;di54bWxQSwUGAAAAAAQABAD1AAAAhAMAAAAA&#10;" filled="f" stroked="f" strokeweight="1pt">
                  <v:path arrowok="t"/>
                  <v:textbox inset="4pt,4pt,4pt,4pt">
                    <w:txbxContent>
                      <w:p w14:paraId="6E25B1F0" w14:textId="77777777" w:rsidR="00753555" w:rsidRDefault="00753555">
                        <w:pPr>
                          <w:pStyle w:val="BodyBullet"/>
                          <w:rPr>
                            <w:rFonts w:ascii="Helvetica Neue" w:hAnsi="Helvetica Neue"/>
                            <w:b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sz w:val="20"/>
                          </w:rPr>
                          <w:t>What’s a House Concert???</w:t>
                        </w:r>
                      </w:p>
                      <w:p w14:paraId="37283A46" w14:textId="77777777" w:rsidR="00753555" w:rsidRDefault="00753555">
                        <w:pPr>
                          <w:pStyle w:val="FreeForm"/>
                          <w:jc w:val="both"/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 xml:space="preserve">Well, it’s basically just what it sounds like... a concert given in someone’s living room! Usually, there is also food, drink, and merriment involved. </w:t>
                        </w:r>
                      </w:p>
                      <w:p w14:paraId="1D507376" w14:textId="77777777" w:rsidR="00753555" w:rsidRDefault="00753555">
                        <w:pPr>
                          <w:pStyle w:val="FreeForm"/>
                          <w:rPr>
                            <w:rFonts w:ascii="Helvetica Neue" w:hAnsi="Helvetica Neue"/>
                            <w:sz w:val="20"/>
                          </w:rPr>
                        </w:pPr>
                      </w:p>
                      <w:p w14:paraId="326A3C27" w14:textId="77777777" w:rsidR="00753555" w:rsidRDefault="00753555">
                        <w:pPr>
                          <w:pStyle w:val="FreeForm"/>
                          <w:rPr>
                            <w:rFonts w:ascii="Helvetica Neue" w:hAnsi="Helvetica Neue"/>
                            <w:b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sz w:val="20"/>
                          </w:rPr>
                          <w:t>House Concert Etiquette</w:t>
                        </w:r>
                      </w:p>
                      <w:p w14:paraId="3092662E" w14:textId="77777777" w:rsidR="00753555" w:rsidRDefault="00753555">
                        <w:pPr>
                          <w:pStyle w:val="FreeForm"/>
                          <w:numPr>
                            <w:ilvl w:val="0"/>
                            <w:numId w:val="3"/>
                          </w:numPr>
                          <w:ind w:hanging="120"/>
                          <w:jc w:val="both"/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Please no talking during the performance - think symphony rather than pub atmosphere</w:t>
                        </w:r>
                      </w:p>
                      <w:p w14:paraId="7B66CD85" w14:textId="77777777" w:rsidR="00753555" w:rsidRDefault="00753555">
                        <w:pPr>
                          <w:pStyle w:val="FreeForm"/>
                          <w:numPr>
                            <w:ilvl w:val="0"/>
                            <w:numId w:val="3"/>
                          </w:numPr>
                          <w:ind w:hanging="120"/>
                          <w:jc w:val="both"/>
                          <w:rPr>
                            <w:rStyle w:val="FreeForm"/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Suggested donation of $10-$20 per person helps cover the artist’s travel costs and future musical endeavors</w:t>
                        </w:r>
                      </w:p>
                    </w:txbxContent>
                  </v:textbox>
                </v:rect>
                <v:shape id="Picture 11" o:spid="_x0000_s1031" type="#_x0000_t75" style="position:absolute;width:3360;height:5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Ik&#10;GHLAAAAA2wAAAA8AAABkcnMvZG93bnJldi54bWxET8uqwjAQ3V/wH8IIbi6a+kCkGkUFwbtw4QPd&#10;Ds3YFptJbWLt/XsjCO7mcJ4zWzSmEDVVLresoN+LQBAnVuecKjgdN90JCOeRNRaWScE/OVjMWz8z&#10;jLV98p7qg09FCGEXo4LM+zKW0iUZGXQ9WxIH7morgz7AKpW6wmcIN4UcRNFYGsw5NGRY0jqj5HZ4&#10;GAXHJGrcXf+uHud6P/q77IbnnWOlOu1mOQXhqfFf8ce91WH+EN6/hAPk/AU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8iQYcsAAAADbAAAADwAAAAAAAAAAAAAAAACcAgAAZHJz&#10;L2Rvd25yZXYueG1sUEsFBgAAAAAEAAQA9wAAAIkDAAAAAA==&#10;" strokeweight="1pt">
                  <v:imagedata r:id="rId9" o:title="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8240" behindDoc="1" locked="0" layoutInCell="1" allowOverlap="1" wp14:anchorId="48E83558" wp14:editId="0F5341AB">
                <wp:simplePos x="0" y="0"/>
                <wp:positionH relativeFrom="page">
                  <wp:posOffset>5207000</wp:posOffset>
                </wp:positionH>
                <wp:positionV relativeFrom="page">
                  <wp:posOffset>4178300</wp:posOffset>
                </wp:positionV>
                <wp:extent cx="2133600" cy="3327400"/>
                <wp:effectExtent l="0" t="0" r="0" b="0"/>
                <wp:wrapSquare wrapText="bothSides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3327400"/>
                          <a:chOff x="0" y="0"/>
                          <a:chExt cx="3360" cy="5240"/>
                        </a:xfrm>
                      </wpg:grpSpPr>
                      <wps:wsp>
                        <wps:cNvPr id="9" name="Rectangle 13"/>
                        <wps:cNvSpPr>
                          <a:spLocks/>
                        </wps:cNvSpPr>
                        <wps:spPr bwMode="auto">
                          <a:xfrm>
                            <a:off x="80" y="80"/>
                            <a:ext cx="320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A7A61" w14:textId="77777777" w:rsidR="00753555" w:rsidRDefault="00753555">
                              <w:pPr>
                                <w:pStyle w:val="BodyBullet"/>
                                <w:rPr>
                                  <w:rFonts w:ascii="Helvetica Neue" w:hAnsi="Helvetica Neu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sz w:val="20"/>
                                </w:rPr>
                                <w:t>What’s a House Concert???</w:t>
                              </w:r>
                            </w:p>
                            <w:p w14:paraId="6D75D059" w14:textId="77777777" w:rsidR="00753555" w:rsidRDefault="00753555">
                              <w:pPr>
                                <w:pStyle w:val="FreeForm"/>
                                <w:jc w:val="both"/>
                                <w:rPr>
                                  <w:rFonts w:ascii="Helvetica Neue" w:hAnsi="Helvetica Neue"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</w:rPr>
                                <w:t>Well, it’s basically just what it sounds like... a concert given in someone’s living room! Usually, there is also food, drink, and merriment involved.</w:t>
                              </w:r>
                            </w:p>
                            <w:p w14:paraId="5BC6E2DD" w14:textId="77777777" w:rsidR="00753555" w:rsidRDefault="00753555">
                              <w:pPr>
                                <w:pStyle w:val="FreeForm"/>
                                <w:rPr>
                                  <w:rFonts w:ascii="Helvetica Neue" w:hAnsi="Helvetica Neue"/>
                                  <w:sz w:val="20"/>
                                </w:rPr>
                              </w:pPr>
                            </w:p>
                            <w:p w14:paraId="77FA0DED" w14:textId="77777777" w:rsidR="00753555" w:rsidRDefault="00753555">
                              <w:pPr>
                                <w:pStyle w:val="FreeForm"/>
                                <w:rPr>
                                  <w:rFonts w:ascii="Helvetica Neue" w:hAnsi="Helvetica Neu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sz w:val="20"/>
                                </w:rPr>
                                <w:t>House Concert Etiquette</w:t>
                              </w:r>
                            </w:p>
                            <w:p w14:paraId="4EF52E8A" w14:textId="77777777" w:rsidR="00753555" w:rsidRDefault="00753555">
                              <w:pPr>
                                <w:pStyle w:val="FreeForm"/>
                                <w:numPr>
                                  <w:ilvl w:val="0"/>
                                  <w:numId w:val="2"/>
                                </w:numPr>
                                <w:ind w:hanging="120"/>
                                <w:jc w:val="both"/>
                                <w:rPr>
                                  <w:rFonts w:ascii="Helvetica Neue" w:hAnsi="Helvetica Neue"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</w:rPr>
                                <w:t>Please no talking during the performance - think symphony rather than pub atmosphere</w:t>
                              </w:r>
                            </w:p>
                            <w:p w14:paraId="2F073E46" w14:textId="77777777" w:rsidR="00753555" w:rsidRDefault="00753555">
                              <w:pPr>
                                <w:pStyle w:val="FreeForm"/>
                                <w:numPr>
                                  <w:ilvl w:val="0"/>
                                  <w:numId w:val="2"/>
                                </w:numPr>
                                <w:ind w:hanging="120"/>
                                <w:jc w:val="both"/>
                                <w:rPr>
                                  <w:rFonts w:ascii="Helvetica Neue" w:hAnsi="Helvetica Neue"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</w:rPr>
                                <w:t>Suggested donation of $10-$20 per person helps cover the artist’s travel costs and future musical endeavors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" cy="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2" style="position:absolute;left:0;text-align:left;margin-left:410pt;margin-top:329pt;width:168pt;height:262pt;z-index:-251658240;mso-wrap-distance-left:12pt;mso-wrap-distance-top:12pt;mso-wrap-distance-right:12pt;mso-wrap-distance-bottom:12pt;mso-position-horizontal-relative:page;mso-position-vertical-relative:page" coordsize="3360,52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">
                <v:rect id="Rectangle 13" o:spid="_x0000_s1033" style="position:absolute;left:80;top:80;width:3200;height:5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gRapwgAA&#10;ANoAAAAPAAAAZHJzL2Rvd25yZXYueG1sRI/disIwFITvhX2HcBb2TtMVVrQay7LiL3jhzwMcmmNb&#10;tzmpTar17Y0geDnMzDfMJGlNKa5Uu8Kygu9eBII4tbrgTMHxMO8OQTiPrLG0TAru5CCZfnQmGGt7&#10;4x1d9z4TAcIuRgW591UspUtzMuh6tiIO3snWBn2QdSZ1jbcAN6XsR9FAGiw4LORY0V9O6f++MQqW&#10;a15clu3svtpQ1vD2rBc/qVfq67P9HYPw1Pp3+NVeaQUjeF4JN0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BFqnCAAAA2gAAAA8AAAAAAAAAAAAAAAAAlwIAAGRycy9kb3du&#10;cmV2LnhtbFBLBQYAAAAABAAEAPUAAACGAwAAAAA=&#10;" filled="f" stroked="f" strokeweight="1pt">
                  <v:path arrowok="t"/>
                  <v:textbox inset="4pt,4pt,4pt,4pt">
                    <w:txbxContent>
                      <w:p w14:paraId="5B3A7A61" w14:textId="77777777" w:rsidR="00753555" w:rsidRDefault="00753555">
                        <w:pPr>
                          <w:pStyle w:val="BodyBullet"/>
                          <w:rPr>
                            <w:rFonts w:ascii="Helvetica Neue" w:hAnsi="Helvetica Neue"/>
                            <w:b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sz w:val="20"/>
                          </w:rPr>
                          <w:t>What’s a House Concert???</w:t>
                        </w:r>
                      </w:p>
                      <w:p w14:paraId="6D75D059" w14:textId="77777777" w:rsidR="00753555" w:rsidRDefault="00753555">
                        <w:pPr>
                          <w:pStyle w:val="FreeForm"/>
                          <w:jc w:val="both"/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Well, it’s basically just what it sounds like... a concert given in someone’s living room! Usually, there is also food, drink, and merriment involved.</w:t>
                        </w:r>
                      </w:p>
                      <w:p w14:paraId="5BC6E2DD" w14:textId="77777777" w:rsidR="00753555" w:rsidRDefault="00753555">
                        <w:pPr>
                          <w:pStyle w:val="FreeForm"/>
                          <w:rPr>
                            <w:rFonts w:ascii="Helvetica Neue" w:hAnsi="Helvetica Neue"/>
                            <w:sz w:val="20"/>
                          </w:rPr>
                        </w:pPr>
                      </w:p>
                      <w:p w14:paraId="77FA0DED" w14:textId="77777777" w:rsidR="00753555" w:rsidRDefault="00753555">
                        <w:pPr>
                          <w:pStyle w:val="FreeForm"/>
                          <w:rPr>
                            <w:rFonts w:ascii="Helvetica Neue" w:hAnsi="Helvetica Neue"/>
                            <w:b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sz w:val="20"/>
                          </w:rPr>
                          <w:t>House Concert Etiquette</w:t>
                        </w:r>
                      </w:p>
                      <w:p w14:paraId="4EF52E8A" w14:textId="77777777" w:rsidR="00753555" w:rsidRDefault="00753555">
                        <w:pPr>
                          <w:pStyle w:val="FreeForm"/>
                          <w:numPr>
                            <w:ilvl w:val="0"/>
                            <w:numId w:val="2"/>
                          </w:numPr>
                          <w:ind w:hanging="120"/>
                          <w:jc w:val="both"/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Please no talking during the performance - think symphony rather than pub atmosphere</w:t>
                        </w:r>
                      </w:p>
                      <w:p w14:paraId="2F073E46" w14:textId="77777777" w:rsidR="00753555" w:rsidRDefault="00753555">
                        <w:pPr>
                          <w:pStyle w:val="FreeForm"/>
                          <w:numPr>
                            <w:ilvl w:val="0"/>
                            <w:numId w:val="2"/>
                          </w:numPr>
                          <w:ind w:hanging="120"/>
                          <w:jc w:val="both"/>
                          <w:rPr>
                            <w:rStyle w:val="FreeForm"/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Suggested donation of $10-$20 per person helps cover the artist’s travel costs and future musical endeavors</w:t>
                        </w:r>
                      </w:p>
                    </w:txbxContent>
                  </v:textbox>
                </v:rect>
                <v:shape id="Picture 14" o:spid="_x0000_s1034" type="#_x0000_t75" style="position:absolute;width:3360;height:5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2&#10;hgXFAAAA2wAAAA8AAABkcnMvZG93bnJldi54bWxEj0FrwkAQhe9C/8MyhV5EN9ZSJLoJtVCoBw/G&#10;otchOybB7GyaXWP67zuHQm8zvDfvfbPJR9eqgfrQeDawmCegiEtvG64MfB0/ZitQISJbbD2TgR8K&#10;kGcPkw2m1t/5QEMRKyUhHFI0UMfYpVqHsiaHYe47YtEuvncYZe0rbXu8S7hr9XOSvGqHDUtDjR29&#10;11Rei5szcCyTMXzb6fZ2Gg4vu/N+edoHNubpcXxbg4o0xn/z3/WnFXyhl19kAJ39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C9oYFxQAAANsAAAAPAAAAAAAAAAAAAAAAAJwC&#10;AABkcnMvZG93bnJldi54bWxQSwUGAAAAAAQABAD3AAAAjgMAAAAA&#10;" strokeweight="1pt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1" locked="0" layoutInCell="1" allowOverlap="1" wp14:anchorId="080B08A7" wp14:editId="2A57A5BE">
                <wp:simplePos x="0" y="0"/>
                <wp:positionH relativeFrom="page">
                  <wp:posOffset>190500</wp:posOffset>
                </wp:positionH>
                <wp:positionV relativeFrom="page">
                  <wp:posOffset>4178300</wp:posOffset>
                </wp:positionV>
                <wp:extent cx="2133600" cy="3327400"/>
                <wp:effectExtent l="0" t="0" r="0" b="0"/>
                <wp:wrapSquare wrapText="bothSides"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3327400"/>
                          <a:chOff x="0" y="0"/>
                          <a:chExt cx="3360" cy="5240"/>
                        </a:xfrm>
                      </wpg:grpSpPr>
                      <wps:wsp>
                        <wps:cNvPr id="6" name="Rectangle 16"/>
                        <wps:cNvSpPr>
                          <a:spLocks/>
                        </wps:cNvSpPr>
                        <wps:spPr bwMode="auto">
                          <a:xfrm>
                            <a:off x="80" y="80"/>
                            <a:ext cx="320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D91D4" w14:textId="77777777" w:rsidR="00753555" w:rsidRDefault="00753555">
                              <w:pPr>
                                <w:pStyle w:val="BodyBullet"/>
                                <w:rPr>
                                  <w:rFonts w:ascii="Helvetica Neue" w:hAnsi="Helvetica Neu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sz w:val="20"/>
                                </w:rPr>
                                <w:t>What’s a House Concert???</w:t>
                              </w:r>
                            </w:p>
                            <w:p w14:paraId="45A01A41" w14:textId="77777777" w:rsidR="00753555" w:rsidRDefault="00753555">
                              <w:pPr>
                                <w:pStyle w:val="FreeForm"/>
                                <w:jc w:val="both"/>
                                <w:rPr>
                                  <w:rFonts w:ascii="Helvetica Neue" w:hAnsi="Helvetica Neue"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</w:rPr>
                                <w:t>Well, it’s basically just what it sounds like... a concert given in someone’s living room! Usually, there is also food, drink, and merriment involved.</w:t>
                              </w:r>
                            </w:p>
                            <w:p w14:paraId="2A1BF7D9" w14:textId="77777777" w:rsidR="00753555" w:rsidRDefault="00753555">
                              <w:pPr>
                                <w:pStyle w:val="FreeForm"/>
                                <w:rPr>
                                  <w:rFonts w:ascii="Helvetica Neue" w:hAnsi="Helvetica Neue"/>
                                  <w:sz w:val="20"/>
                                </w:rPr>
                              </w:pPr>
                            </w:p>
                            <w:p w14:paraId="0DFFF735" w14:textId="77777777" w:rsidR="00753555" w:rsidRDefault="00753555">
                              <w:pPr>
                                <w:pStyle w:val="FreeForm"/>
                                <w:rPr>
                                  <w:rFonts w:ascii="Helvetica Neue" w:hAnsi="Helvetica Neu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sz w:val="20"/>
                                </w:rPr>
                                <w:t>House Concert Etiquette</w:t>
                              </w:r>
                            </w:p>
                            <w:p w14:paraId="2FBB68A6" w14:textId="77777777" w:rsidR="00753555" w:rsidRDefault="00753555">
                              <w:pPr>
                                <w:pStyle w:val="FreeForm"/>
                                <w:numPr>
                                  <w:ilvl w:val="0"/>
                                  <w:numId w:val="1"/>
                                </w:numPr>
                                <w:ind w:hanging="120"/>
                                <w:jc w:val="both"/>
                                <w:rPr>
                                  <w:rFonts w:ascii="Helvetica Neue" w:hAnsi="Helvetica Neue"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</w:rPr>
                                <w:t>Please no talking during the performance - think symphony rather than pub atmosphere</w:t>
                              </w:r>
                            </w:p>
                            <w:p w14:paraId="43AA6B37" w14:textId="77777777" w:rsidR="00753555" w:rsidRDefault="00753555">
                              <w:pPr>
                                <w:pStyle w:val="FreeForm"/>
                                <w:numPr>
                                  <w:ilvl w:val="0"/>
                                  <w:numId w:val="1"/>
                                </w:numPr>
                                <w:ind w:hanging="120"/>
                                <w:jc w:val="both"/>
                                <w:rPr>
                                  <w:rFonts w:ascii="Helvetica Neue" w:hAnsi="Helvetica Neue"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</w:rPr>
                                <w:t>Suggested donation of $10-$20 per person helps cover the artist’s travel costs and future musical endeavors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" cy="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5" style="position:absolute;left:0;text-align:left;margin-left:15pt;margin-top:329pt;width:168pt;height:262pt;z-index:-251657216;mso-wrap-distance-left:12pt;mso-wrap-distance-top:12pt;mso-wrap-distance-right:12pt;mso-wrap-distance-bottom:12pt;mso-position-horizontal-relative:page;mso-position-vertical-relative:page" coordsize="3360,52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">
                <v:rect id="Rectangle 16" o:spid="_x0000_s1036" style="position:absolute;left:80;top:80;width:3200;height:5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HoLbwwAA&#10;ANoAAAAPAAAAZHJzL2Rvd25yZXYueG1sRI/RasJAFETfBf9huQXfzKaCUmI2oVTUWOhD037AJXtN&#10;0mbvxuxq4t93C4U+DjNzhknzyXTiRoNrLSt4jGIQxJXVLdcKPj/2yycQziNr7CyTgjs5yLP5LMVE&#10;25Hf6Vb6WgQIuwQVNN73iZSuasigi2xPHLyzHQz6IIda6gHHADedXMXxRhpsOSw02NNLQ9V3eTUK&#10;jic+XI7T7l68Un3lty99WFdeqcXD9LwF4Wny/+G/dqEVbOD3SrgBMv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HoLbwwAAANoAAAAPAAAAAAAAAAAAAAAAAJcCAABkcnMvZG93&#10;bnJldi54bWxQSwUGAAAAAAQABAD1AAAAhwMAAAAA&#10;" filled="f" stroked="f" strokeweight="1pt">
                  <v:path arrowok="t"/>
                  <v:textbox inset="4pt,4pt,4pt,4pt">
                    <w:txbxContent>
                      <w:p w14:paraId="0A0D91D4" w14:textId="77777777" w:rsidR="00753555" w:rsidRDefault="00753555">
                        <w:pPr>
                          <w:pStyle w:val="BodyBullet"/>
                          <w:rPr>
                            <w:rFonts w:ascii="Helvetica Neue" w:hAnsi="Helvetica Neue"/>
                            <w:b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sz w:val="20"/>
                          </w:rPr>
                          <w:t>What’s a House Concert???</w:t>
                        </w:r>
                      </w:p>
                      <w:p w14:paraId="45A01A41" w14:textId="77777777" w:rsidR="00753555" w:rsidRDefault="00753555">
                        <w:pPr>
                          <w:pStyle w:val="FreeForm"/>
                          <w:jc w:val="both"/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Well, it’s basically just what it sounds like... a concert given in someone’s living room! Usually, there is also food, drink, and merriment involved.</w:t>
                        </w:r>
                      </w:p>
                      <w:p w14:paraId="2A1BF7D9" w14:textId="77777777" w:rsidR="00753555" w:rsidRDefault="00753555">
                        <w:pPr>
                          <w:pStyle w:val="FreeForm"/>
                          <w:rPr>
                            <w:rFonts w:ascii="Helvetica Neue" w:hAnsi="Helvetica Neue"/>
                            <w:sz w:val="20"/>
                          </w:rPr>
                        </w:pPr>
                      </w:p>
                      <w:p w14:paraId="0DFFF735" w14:textId="77777777" w:rsidR="00753555" w:rsidRDefault="00753555">
                        <w:pPr>
                          <w:pStyle w:val="FreeForm"/>
                          <w:rPr>
                            <w:rFonts w:ascii="Helvetica Neue" w:hAnsi="Helvetica Neue"/>
                            <w:b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sz w:val="20"/>
                          </w:rPr>
                          <w:t>House Concert Etiquette</w:t>
                        </w:r>
                      </w:p>
                      <w:p w14:paraId="2FBB68A6" w14:textId="77777777" w:rsidR="00753555" w:rsidRDefault="00753555">
                        <w:pPr>
                          <w:pStyle w:val="FreeForm"/>
                          <w:numPr>
                            <w:ilvl w:val="0"/>
                            <w:numId w:val="1"/>
                          </w:numPr>
                          <w:ind w:hanging="120"/>
                          <w:jc w:val="both"/>
                          <w:rPr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Please no talking during the performance - think symphony rather than pub atmosphere</w:t>
                        </w:r>
                      </w:p>
                      <w:p w14:paraId="43AA6B37" w14:textId="77777777" w:rsidR="00753555" w:rsidRDefault="00753555">
                        <w:pPr>
                          <w:pStyle w:val="FreeForm"/>
                          <w:numPr>
                            <w:ilvl w:val="0"/>
                            <w:numId w:val="1"/>
                          </w:numPr>
                          <w:ind w:hanging="120"/>
                          <w:jc w:val="both"/>
                          <w:rPr>
                            <w:rStyle w:val="FreeForm"/>
                            <w:rFonts w:ascii="Helvetica Neue" w:hAnsi="Helvetica Neue"/>
                            <w:sz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</w:rPr>
                          <w:t>Suggested donation of $10-$20 per person helps cover the artist’s travel costs and future musical endeavors</w:t>
                        </w:r>
                      </w:p>
                    </w:txbxContent>
                  </v:textbox>
                </v:rect>
                <v:shape id="Picture 17" o:spid="_x0000_s1037" type="#_x0000_t75" style="position:absolute;width:3360;height:5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HG&#10;8FrEAAAA2gAAAA8AAABkcnMvZG93bnJldi54bWxEj0FrwkAUhO+C/2F5ghepG2upJXUVWxD0kENU&#10;7PWRfSbB7Nt0d43pv+8KhR6HmfmGWa5704iOnK8tK5hNExDEhdU1lwpOx+3TGwgfkDU2lknBD3lY&#10;r4aDJaba3jmn7hBKESHsU1RQhdCmUvqiIoN+alvi6F2sMxiidKXUDu8Rbhr5nCSv0mDNcaHClj4r&#10;Kq6Hm1FwLJLef+vJx+3c5S/7r2x+zjwrNR71m3cQgfrwH/5r77SCBTyuxBsgV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HG8FrEAAAA2gAAAA8AAAAAAAAAAAAAAAAAnAIA&#10;AGRycy9kb3ducmV2LnhtbFBLBQYAAAAABAAEAPcAAACNAwAAAAA=&#10;" strokeweight="1pt">
                  <v:imagedata r:id="rId11" o:title="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7E30E7" wp14:editId="272707AE">
                <wp:simplePos x="0" y="0"/>
                <wp:positionH relativeFrom="page">
                  <wp:posOffset>2451100</wp:posOffset>
                </wp:positionH>
                <wp:positionV relativeFrom="page">
                  <wp:posOffset>342900</wp:posOffset>
                </wp:positionV>
                <wp:extent cx="2222500" cy="3251200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0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ABDCB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" w:hAnsi="Futura"/>
                                <w:sz w:val="20"/>
                              </w:rPr>
                              <w:t>&lt;MESSAGE FROM THE HOST&gt;</w:t>
                            </w:r>
                          </w:p>
                          <w:p w14:paraId="41300A62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6B0B3255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2796D3D4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Futura" w:hAnsi="Futura"/>
                                <w:sz w:val="20"/>
                              </w:rPr>
                              <w:t>: &lt;DATE/TIME&gt;</w:t>
                            </w:r>
                          </w:p>
                          <w:p w14:paraId="604923B0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70EAEF33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Futura" w:hAnsi="Futura"/>
                                <w:sz w:val="20"/>
                              </w:rPr>
                              <w:t>: &lt;ADDRESS&gt;</w:t>
                            </w:r>
                          </w:p>
                          <w:p w14:paraId="7FE776AD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6DC0D47D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/>
                                <w:sz w:val="20"/>
                              </w:rPr>
                              <w:t>RSVP</w:t>
                            </w:r>
                            <w:r>
                              <w:rPr>
                                <w:rFonts w:ascii="Futura" w:hAnsi="Futura"/>
                                <w:sz w:val="20"/>
                              </w:rPr>
                              <w:t>: &lt;EMAIL/PHONE&gt;</w:t>
                            </w:r>
                          </w:p>
                          <w:p w14:paraId="19A4B32D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5E7A9140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/>
                                <w:sz w:val="20"/>
                              </w:rPr>
                              <w:t>What to bring</w:t>
                            </w:r>
                            <w:r>
                              <w:rPr>
                                <w:rFonts w:ascii="Futura" w:hAnsi="Futura"/>
                                <w:sz w:val="20"/>
                              </w:rPr>
                              <w:t xml:space="preserve">: </w:t>
                            </w:r>
                          </w:p>
                          <w:p w14:paraId="1F231E2B" w14:textId="77777777" w:rsidR="00753555" w:rsidRDefault="0075355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Futura" w:hAnsi="Futura"/>
                                <w:sz w:val="20"/>
                              </w:rPr>
                              <w:t>&lt;SOME HOSTS GO POTLUCK-STYLE AND GUESTS ARE ASKED TO BRING A SIDE/DESSERT TO SHARE&gt;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193pt;margin-top:27pt;width:175pt;height:25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" filled="f" stroked="f" strokeweight="1pt">
                <v:path arrowok="t"/>
                <v:textbox inset="4pt,4pt,4pt,4pt">
                  <w:txbxContent>
                    <w:p w14:paraId="715ABDCB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" w:hAnsi="Futura"/>
                          <w:sz w:val="20"/>
                        </w:rPr>
                        <w:t>&lt;MESSAGE FROM THE HOST&gt;</w:t>
                      </w:r>
                    </w:p>
                    <w:p w14:paraId="41300A62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6B0B3255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2796D3D4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 Condensed" w:hAnsi="Futura Condensed"/>
                          <w:b/>
                          <w:sz w:val="20"/>
                        </w:rPr>
                        <w:t>When</w:t>
                      </w:r>
                      <w:r>
                        <w:rPr>
                          <w:rFonts w:ascii="Futura" w:hAnsi="Futura"/>
                          <w:sz w:val="20"/>
                        </w:rPr>
                        <w:t>: &lt;DATE/TIME&gt;</w:t>
                      </w:r>
                    </w:p>
                    <w:p w14:paraId="604923B0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70EAEF33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 Condensed" w:hAnsi="Futura Condensed"/>
                          <w:b/>
                          <w:sz w:val="20"/>
                        </w:rPr>
                        <w:t>Where</w:t>
                      </w:r>
                      <w:r>
                        <w:rPr>
                          <w:rFonts w:ascii="Futura" w:hAnsi="Futura"/>
                          <w:sz w:val="20"/>
                        </w:rPr>
                        <w:t>: &lt;ADDRESS&gt;</w:t>
                      </w:r>
                    </w:p>
                    <w:p w14:paraId="7FE776AD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6DC0D47D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 Condensed" w:hAnsi="Futura Condensed"/>
                          <w:b/>
                          <w:sz w:val="20"/>
                        </w:rPr>
                        <w:t>RSVP</w:t>
                      </w:r>
                      <w:r>
                        <w:rPr>
                          <w:rFonts w:ascii="Futura" w:hAnsi="Futura"/>
                          <w:sz w:val="20"/>
                        </w:rPr>
                        <w:t>: &lt;EMAIL/PHONE&gt;</w:t>
                      </w:r>
                    </w:p>
                    <w:p w14:paraId="19A4B32D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5E7A9140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 Condensed" w:hAnsi="Futura Condensed"/>
                          <w:b/>
                          <w:sz w:val="20"/>
                        </w:rPr>
                        <w:t>What to bring</w:t>
                      </w:r>
                      <w:r>
                        <w:rPr>
                          <w:rFonts w:ascii="Futura" w:hAnsi="Futura"/>
                          <w:sz w:val="20"/>
                        </w:rPr>
                        <w:t xml:space="preserve">: </w:t>
                      </w:r>
                    </w:p>
                    <w:p w14:paraId="1F231E2B" w14:textId="77777777" w:rsidR="00753555" w:rsidRDefault="00753555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  <w:r>
                        <w:rPr>
                          <w:rFonts w:ascii="Futura" w:hAnsi="Futura"/>
                          <w:sz w:val="20"/>
                        </w:rPr>
                        <w:t>&lt;SOME HOSTS GO POTLUCK-STYLE AND GUESTS ARE ASKED TO BRING A SIDE/DESSERT TO SHARE&gt;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5E5822" wp14:editId="0167D37E">
                <wp:simplePos x="0" y="0"/>
                <wp:positionH relativeFrom="page">
                  <wp:posOffset>7480300</wp:posOffset>
                </wp:positionH>
                <wp:positionV relativeFrom="page">
                  <wp:posOffset>330200</wp:posOffset>
                </wp:positionV>
                <wp:extent cx="2222500" cy="3251200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0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9F3F1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" w:hAnsi="Futura"/>
                                <w:sz w:val="20"/>
                              </w:rPr>
                              <w:t>&lt;MESSAGE FROM THE HOST&gt;</w:t>
                            </w:r>
                          </w:p>
                          <w:p w14:paraId="15D03B52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7080794D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0BBA67E0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Futura" w:hAnsi="Futura"/>
                                <w:sz w:val="20"/>
                              </w:rPr>
                              <w:t>: &lt;DATE/TIME&gt;</w:t>
                            </w:r>
                          </w:p>
                          <w:p w14:paraId="092FBB3E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072EFC37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Futura" w:hAnsi="Futura"/>
                                <w:sz w:val="20"/>
                              </w:rPr>
                              <w:t>: &lt;ADDRESS&gt;</w:t>
                            </w:r>
                          </w:p>
                          <w:p w14:paraId="308E706C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637B99AD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/>
                                <w:sz w:val="20"/>
                              </w:rPr>
                              <w:t>RSVP</w:t>
                            </w:r>
                            <w:r>
                              <w:rPr>
                                <w:rFonts w:ascii="Futura" w:hAnsi="Futura"/>
                                <w:sz w:val="20"/>
                              </w:rPr>
                              <w:t>: &lt;EMAIL/PHONE&gt;</w:t>
                            </w:r>
                          </w:p>
                          <w:p w14:paraId="17C375C4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4089939B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/>
                                <w:sz w:val="20"/>
                              </w:rPr>
                              <w:t>What to bring</w:t>
                            </w:r>
                            <w:r>
                              <w:rPr>
                                <w:rFonts w:ascii="Futura" w:hAnsi="Futura"/>
                                <w:sz w:val="20"/>
                              </w:rPr>
                              <w:t xml:space="preserve">: </w:t>
                            </w:r>
                          </w:p>
                          <w:p w14:paraId="78F06C02" w14:textId="77777777" w:rsidR="00753555" w:rsidRDefault="0075355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Futura" w:hAnsi="Futura"/>
                                <w:sz w:val="20"/>
                              </w:rPr>
                              <w:t>&lt;SOME HOSTS GO POTLUCK-STYLE AND GUESTS ARE ASKED TO BRING A SIDE/DESSERT TO SHARE&gt;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589pt;margin-top:26pt;width:175pt;height:25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" filled="f" stroked="f" strokeweight="1pt">
                <v:path arrowok="t"/>
                <v:textbox inset="4pt,4pt,4pt,4pt">
                  <w:txbxContent>
                    <w:p w14:paraId="41B9F3F1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" w:hAnsi="Futura"/>
                          <w:sz w:val="20"/>
                        </w:rPr>
                        <w:t>&lt;MESSAGE FROM THE HOST&gt;</w:t>
                      </w:r>
                    </w:p>
                    <w:p w14:paraId="15D03B52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7080794D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0BBA67E0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 Condensed" w:hAnsi="Futura Condensed"/>
                          <w:b/>
                          <w:sz w:val="20"/>
                        </w:rPr>
                        <w:t>When</w:t>
                      </w:r>
                      <w:r>
                        <w:rPr>
                          <w:rFonts w:ascii="Futura" w:hAnsi="Futura"/>
                          <w:sz w:val="20"/>
                        </w:rPr>
                        <w:t>: &lt;DATE/TIME&gt;</w:t>
                      </w:r>
                    </w:p>
                    <w:p w14:paraId="092FBB3E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072EFC37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 Condensed" w:hAnsi="Futura Condensed"/>
                          <w:b/>
                          <w:sz w:val="20"/>
                        </w:rPr>
                        <w:t>Where</w:t>
                      </w:r>
                      <w:r>
                        <w:rPr>
                          <w:rFonts w:ascii="Futura" w:hAnsi="Futura"/>
                          <w:sz w:val="20"/>
                        </w:rPr>
                        <w:t>: &lt;ADDRESS&gt;</w:t>
                      </w:r>
                    </w:p>
                    <w:p w14:paraId="308E706C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637B99AD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 Condensed" w:hAnsi="Futura Condensed"/>
                          <w:b/>
                          <w:sz w:val="20"/>
                        </w:rPr>
                        <w:t>RSVP</w:t>
                      </w:r>
                      <w:r>
                        <w:rPr>
                          <w:rFonts w:ascii="Futura" w:hAnsi="Futura"/>
                          <w:sz w:val="20"/>
                        </w:rPr>
                        <w:t>: &lt;EMAIL/PHONE&gt;</w:t>
                      </w:r>
                    </w:p>
                    <w:p w14:paraId="17C375C4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4089939B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 Condensed" w:hAnsi="Futura Condensed"/>
                          <w:b/>
                          <w:sz w:val="20"/>
                        </w:rPr>
                        <w:t>What to bring</w:t>
                      </w:r>
                      <w:r>
                        <w:rPr>
                          <w:rFonts w:ascii="Futura" w:hAnsi="Futura"/>
                          <w:sz w:val="20"/>
                        </w:rPr>
                        <w:t xml:space="preserve">: </w:t>
                      </w:r>
                    </w:p>
                    <w:p w14:paraId="78F06C02" w14:textId="77777777" w:rsidR="00753555" w:rsidRDefault="00753555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  <w:r>
                        <w:rPr>
                          <w:rFonts w:ascii="Futura" w:hAnsi="Futura"/>
                          <w:sz w:val="20"/>
                        </w:rPr>
                        <w:t>&lt;SOME HOSTS GO POTLUCK-STYLE AND GUESTS ARE ASKED TO BRING A SIDE/DESSERT TO SHARE&gt;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2932AA" wp14:editId="5289457A">
                <wp:simplePos x="0" y="0"/>
                <wp:positionH relativeFrom="page">
                  <wp:posOffset>2451100</wp:posOffset>
                </wp:positionH>
                <wp:positionV relativeFrom="page">
                  <wp:posOffset>4216400</wp:posOffset>
                </wp:positionV>
                <wp:extent cx="2222500" cy="325120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0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A7DDF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" w:hAnsi="Futura"/>
                                <w:sz w:val="20"/>
                              </w:rPr>
                              <w:t>&lt;MESSAGE FROM THE HOST&gt;</w:t>
                            </w:r>
                          </w:p>
                          <w:p w14:paraId="388B944D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5DC521F7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6EB4F252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Futura" w:hAnsi="Futura"/>
                                <w:sz w:val="20"/>
                              </w:rPr>
                              <w:t>: &lt;DATE/TIME&gt;</w:t>
                            </w:r>
                          </w:p>
                          <w:p w14:paraId="2EC11BB7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415112EC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Futura" w:hAnsi="Futura"/>
                                <w:sz w:val="20"/>
                              </w:rPr>
                              <w:t>: &lt;ADDRESS&gt;</w:t>
                            </w:r>
                          </w:p>
                          <w:p w14:paraId="5E4FC099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349C97C2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/>
                                <w:sz w:val="20"/>
                              </w:rPr>
                              <w:t>RSVP</w:t>
                            </w:r>
                            <w:r>
                              <w:rPr>
                                <w:rFonts w:ascii="Futura" w:hAnsi="Futura"/>
                                <w:sz w:val="20"/>
                              </w:rPr>
                              <w:t>: &lt;EMAIL/PHONE&gt;</w:t>
                            </w:r>
                          </w:p>
                          <w:p w14:paraId="7676AFB6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423FC8D6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/>
                                <w:sz w:val="20"/>
                              </w:rPr>
                              <w:t>What to bring</w:t>
                            </w:r>
                            <w:r>
                              <w:rPr>
                                <w:rFonts w:ascii="Futura" w:hAnsi="Futura"/>
                                <w:sz w:val="20"/>
                              </w:rPr>
                              <w:t xml:space="preserve">: </w:t>
                            </w:r>
                          </w:p>
                          <w:p w14:paraId="24088CFD" w14:textId="77777777" w:rsidR="00753555" w:rsidRDefault="0075355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Futura" w:hAnsi="Futura"/>
                                <w:sz w:val="20"/>
                              </w:rPr>
                              <w:t>&lt;SOME HOSTS GO POTLUCK-STYLE AND GUESTS ARE ASKED TO BRING A SIDE/DESSERT TO SHARE&gt;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left:0;text-align:left;margin-left:193pt;margin-top:332pt;width:175pt;height:25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" filled="f" stroked="f" strokeweight="1pt">
                <v:path arrowok="t"/>
                <v:textbox inset="4pt,4pt,4pt,4pt">
                  <w:txbxContent>
                    <w:p w14:paraId="070A7DDF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" w:hAnsi="Futura"/>
                          <w:sz w:val="20"/>
                        </w:rPr>
                        <w:t>&lt;MESSAGE FROM THE HOST&gt;</w:t>
                      </w:r>
                    </w:p>
                    <w:p w14:paraId="388B944D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5DC521F7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6EB4F252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 Condensed" w:hAnsi="Futura Condensed"/>
                          <w:b/>
                          <w:sz w:val="20"/>
                        </w:rPr>
                        <w:t>When</w:t>
                      </w:r>
                      <w:r>
                        <w:rPr>
                          <w:rFonts w:ascii="Futura" w:hAnsi="Futura"/>
                          <w:sz w:val="20"/>
                        </w:rPr>
                        <w:t>: &lt;DATE/TIME&gt;</w:t>
                      </w:r>
                    </w:p>
                    <w:p w14:paraId="2EC11BB7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415112EC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 Condensed" w:hAnsi="Futura Condensed"/>
                          <w:b/>
                          <w:sz w:val="20"/>
                        </w:rPr>
                        <w:t>Where</w:t>
                      </w:r>
                      <w:r>
                        <w:rPr>
                          <w:rFonts w:ascii="Futura" w:hAnsi="Futura"/>
                          <w:sz w:val="20"/>
                        </w:rPr>
                        <w:t>: &lt;ADDRESS&gt;</w:t>
                      </w:r>
                    </w:p>
                    <w:p w14:paraId="5E4FC099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349C97C2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 Condensed" w:hAnsi="Futura Condensed"/>
                          <w:b/>
                          <w:sz w:val="20"/>
                        </w:rPr>
                        <w:t>RSVP</w:t>
                      </w:r>
                      <w:r>
                        <w:rPr>
                          <w:rFonts w:ascii="Futura" w:hAnsi="Futura"/>
                          <w:sz w:val="20"/>
                        </w:rPr>
                        <w:t>: &lt;EMAIL/PHONE&gt;</w:t>
                      </w:r>
                    </w:p>
                    <w:p w14:paraId="7676AFB6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423FC8D6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 Condensed" w:hAnsi="Futura Condensed"/>
                          <w:b/>
                          <w:sz w:val="20"/>
                        </w:rPr>
                        <w:t>What to bring</w:t>
                      </w:r>
                      <w:r>
                        <w:rPr>
                          <w:rFonts w:ascii="Futura" w:hAnsi="Futura"/>
                          <w:sz w:val="20"/>
                        </w:rPr>
                        <w:t xml:space="preserve">: </w:t>
                      </w:r>
                    </w:p>
                    <w:p w14:paraId="24088CFD" w14:textId="77777777" w:rsidR="00753555" w:rsidRDefault="00753555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  <w:r>
                        <w:rPr>
                          <w:rFonts w:ascii="Futura" w:hAnsi="Futura"/>
                          <w:sz w:val="20"/>
                        </w:rPr>
                        <w:t>&lt;SOME HOSTS GO POTLUCK-STYLE AND GUESTS ARE ASKED TO BRING A SIDE/DESSERT TO SHARE&gt;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3B349E" wp14:editId="355E8B15">
                <wp:simplePos x="0" y="0"/>
                <wp:positionH relativeFrom="page">
                  <wp:posOffset>7480300</wp:posOffset>
                </wp:positionH>
                <wp:positionV relativeFrom="page">
                  <wp:posOffset>4216400</wp:posOffset>
                </wp:positionV>
                <wp:extent cx="2222500" cy="325120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0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C077D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" w:hAnsi="Futura"/>
                                <w:sz w:val="20"/>
                              </w:rPr>
                              <w:t>&lt;MESSAGE FROM THE HOST&gt;</w:t>
                            </w:r>
                          </w:p>
                          <w:p w14:paraId="3B37F3BE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6C8E95BD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35136C12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Futura" w:hAnsi="Futura"/>
                                <w:sz w:val="20"/>
                              </w:rPr>
                              <w:t>: &lt;DATE/TIME&gt;</w:t>
                            </w:r>
                          </w:p>
                          <w:p w14:paraId="4525C47B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54EF89A2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Futura" w:hAnsi="Futura"/>
                                <w:sz w:val="20"/>
                              </w:rPr>
                              <w:t>: &lt;ADDRESS&gt;</w:t>
                            </w:r>
                          </w:p>
                          <w:p w14:paraId="047FFBB9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3CE8A2F4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/>
                                <w:sz w:val="20"/>
                              </w:rPr>
                              <w:t>RSVP</w:t>
                            </w:r>
                            <w:r>
                              <w:rPr>
                                <w:rFonts w:ascii="Futura" w:hAnsi="Futura"/>
                                <w:sz w:val="20"/>
                              </w:rPr>
                              <w:t>: &lt;EMAIL/PHONE&gt;</w:t>
                            </w:r>
                          </w:p>
                          <w:p w14:paraId="43C02DB4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</w:p>
                          <w:p w14:paraId="3EA61BAC" w14:textId="77777777" w:rsidR="00753555" w:rsidRDefault="00753555">
                            <w:pPr>
                              <w:pStyle w:val="FreeForm"/>
                              <w:rPr>
                                <w:rFonts w:ascii="Futura" w:hAnsi="Futura"/>
                                <w:sz w:val="20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b/>
                                <w:sz w:val="20"/>
                              </w:rPr>
                              <w:t>What to bring</w:t>
                            </w:r>
                            <w:r>
                              <w:rPr>
                                <w:rFonts w:ascii="Futura" w:hAnsi="Futura"/>
                                <w:sz w:val="20"/>
                              </w:rPr>
                              <w:t xml:space="preserve">: </w:t>
                            </w:r>
                          </w:p>
                          <w:p w14:paraId="058061B1" w14:textId="77777777" w:rsidR="00753555" w:rsidRDefault="00753555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Futura" w:hAnsi="Futura"/>
                                <w:sz w:val="20"/>
                              </w:rPr>
                              <w:t>&lt;SOME HOSTS GO POTLUCK-STYLE AND GUESTS ARE ASKED TO BRING A SIDE/DESSERT TO SHARE&gt;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1" style="position:absolute;left:0;text-align:left;margin-left:589pt;margin-top:332pt;width:175pt;height:25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" filled="f" stroked="f" strokeweight="1pt">
                <v:path arrowok="t"/>
                <v:textbox inset="4pt,4pt,4pt,4pt">
                  <w:txbxContent>
                    <w:p w14:paraId="127C077D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" w:hAnsi="Futura"/>
                          <w:sz w:val="20"/>
                        </w:rPr>
                        <w:t>&lt;MESSAGE FROM THE HOST&gt;</w:t>
                      </w:r>
                    </w:p>
                    <w:p w14:paraId="3B37F3BE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6C8E95BD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35136C12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 Condensed" w:hAnsi="Futura Condensed"/>
                          <w:b/>
                          <w:sz w:val="20"/>
                        </w:rPr>
                        <w:t>When</w:t>
                      </w:r>
                      <w:r>
                        <w:rPr>
                          <w:rFonts w:ascii="Futura" w:hAnsi="Futura"/>
                          <w:sz w:val="20"/>
                        </w:rPr>
                        <w:t>: &lt;DATE/TIME&gt;</w:t>
                      </w:r>
                    </w:p>
                    <w:p w14:paraId="4525C47B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54EF89A2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 Condensed" w:hAnsi="Futura Condensed"/>
                          <w:b/>
                          <w:sz w:val="20"/>
                        </w:rPr>
                        <w:t>Where</w:t>
                      </w:r>
                      <w:r>
                        <w:rPr>
                          <w:rFonts w:ascii="Futura" w:hAnsi="Futura"/>
                          <w:sz w:val="20"/>
                        </w:rPr>
                        <w:t>: &lt;ADDRESS&gt;</w:t>
                      </w:r>
                    </w:p>
                    <w:p w14:paraId="047FFBB9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3CE8A2F4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 Condensed" w:hAnsi="Futura Condensed"/>
                          <w:b/>
                          <w:sz w:val="20"/>
                        </w:rPr>
                        <w:t>RSVP</w:t>
                      </w:r>
                      <w:r>
                        <w:rPr>
                          <w:rFonts w:ascii="Futura" w:hAnsi="Futura"/>
                          <w:sz w:val="20"/>
                        </w:rPr>
                        <w:t>: &lt;EMAIL/PHONE&gt;</w:t>
                      </w:r>
                    </w:p>
                    <w:p w14:paraId="43C02DB4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</w:p>
                    <w:p w14:paraId="3EA61BAC" w14:textId="77777777" w:rsidR="00753555" w:rsidRDefault="00753555">
                      <w:pPr>
                        <w:pStyle w:val="FreeForm"/>
                        <w:rPr>
                          <w:rFonts w:ascii="Futura" w:hAnsi="Futura"/>
                          <w:sz w:val="20"/>
                        </w:rPr>
                      </w:pPr>
                      <w:r>
                        <w:rPr>
                          <w:rFonts w:ascii="Futura Condensed" w:hAnsi="Futura Condensed"/>
                          <w:b/>
                          <w:sz w:val="20"/>
                        </w:rPr>
                        <w:t>What to bring</w:t>
                      </w:r>
                      <w:r>
                        <w:rPr>
                          <w:rFonts w:ascii="Futura" w:hAnsi="Futura"/>
                          <w:sz w:val="20"/>
                        </w:rPr>
                        <w:t xml:space="preserve">: </w:t>
                      </w:r>
                    </w:p>
                    <w:p w14:paraId="058061B1" w14:textId="77777777" w:rsidR="00753555" w:rsidRDefault="00753555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  <w:r>
                        <w:rPr>
                          <w:rFonts w:ascii="Futura" w:hAnsi="Futura"/>
                          <w:sz w:val="20"/>
                        </w:rPr>
                        <w:t>&lt;SOME HOSTS GO POTLUCK-STYLE AND GUESTS ARE ASKED TO BRING A SIDE/DESSERT TO SHARE&gt;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F37989">
      <w:pgSz w:w="15840" w:h="12240" w:orient="landscape"/>
      <w:pgMar w:top="893" w:right="893" w:bottom="893" w:left="893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arJoe 5 CASUAL trial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*"/>
      <w:lvlJc w:val="left"/>
      <w:pPr>
        <w:tabs>
          <w:tab w:val="num" w:pos="120"/>
        </w:tabs>
        <w:ind w:left="12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20"/>
        </w:tabs>
        <w:ind w:left="12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20"/>
        </w:tabs>
        <w:ind w:left="12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20"/>
        </w:tabs>
        <w:ind w:left="12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20"/>
        </w:tabs>
        <w:ind w:left="12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20"/>
        </w:tabs>
        <w:ind w:left="12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20"/>
        </w:tabs>
        <w:ind w:left="12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20"/>
        </w:tabs>
        <w:ind w:left="12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20"/>
        </w:tabs>
        <w:ind w:left="12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20"/>
        </w:tabs>
        <w:ind w:left="12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20"/>
        </w:tabs>
        <w:ind w:left="12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20"/>
        </w:tabs>
        <w:ind w:left="12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20"/>
        </w:tabs>
        <w:ind w:left="12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20"/>
        </w:tabs>
        <w:ind w:left="12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20"/>
        </w:tabs>
        <w:ind w:left="12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20"/>
        </w:tabs>
        <w:ind w:left="12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20"/>
        </w:tabs>
        <w:ind w:left="12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20"/>
        </w:tabs>
        <w:ind w:left="120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*"/>
      <w:lvlJc w:val="left"/>
      <w:pPr>
        <w:tabs>
          <w:tab w:val="num" w:pos="120"/>
        </w:tabs>
        <w:ind w:left="12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20"/>
        </w:tabs>
        <w:ind w:left="12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20"/>
        </w:tabs>
        <w:ind w:left="12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20"/>
        </w:tabs>
        <w:ind w:left="12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20"/>
        </w:tabs>
        <w:ind w:left="12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20"/>
        </w:tabs>
        <w:ind w:left="12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20"/>
        </w:tabs>
        <w:ind w:left="12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20"/>
        </w:tabs>
        <w:ind w:left="12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20"/>
        </w:tabs>
        <w:ind w:left="120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*"/>
      <w:lvlJc w:val="left"/>
      <w:pPr>
        <w:tabs>
          <w:tab w:val="num" w:pos="120"/>
        </w:tabs>
        <w:ind w:left="12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20"/>
        </w:tabs>
        <w:ind w:left="12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20"/>
        </w:tabs>
        <w:ind w:left="12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20"/>
        </w:tabs>
        <w:ind w:left="12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20"/>
        </w:tabs>
        <w:ind w:left="12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20"/>
        </w:tabs>
        <w:ind w:left="12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20"/>
        </w:tabs>
        <w:ind w:left="12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20"/>
        </w:tabs>
        <w:ind w:left="12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20"/>
        </w:tabs>
        <w:ind w:left="120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89"/>
    <w:rsid w:val="002959D8"/>
    <w:rsid w:val="002D7676"/>
    <w:rsid w:val="003C4853"/>
    <w:rsid w:val="00611300"/>
    <w:rsid w:val="00670ACC"/>
    <w:rsid w:val="006F1243"/>
    <w:rsid w:val="00753555"/>
    <w:rsid w:val="00AE04E3"/>
    <w:rsid w:val="00E31E4A"/>
    <w:rsid w:val="00F3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F6F8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pPr>
      <w:spacing w:after="180" w:line="288" w:lineRule="auto"/>
      <w:ind w:firstLine="360"/>
      <w:jc w:val="both"/>
      <w:outlineLvl w:val="0"/>
    </w:pPr>
    <w:rPr>
      <w:rFonts w:ascii="Baskerville" w:eastAsia="ヒラギノ角ゴ Pro W3" w:hAnsi="Baskerville"/>
      <w:color w:val="000000"/>
      <w:sz w:val="18"/>
    </w:rPr>
  </w:style>
  <w:style w:type="paragraph" w:customStyle="1" w:styleId="FreeForm">
    <w:name w:val="Free Form"/>
    <w:pPr>
      <w:spacing w:line="288" w:lineRule="auto"/>
      <w:outlineLvl w:val="0"/>
    </w:pPr>
    <w:rPr>
      <w:rFonts w:ascii="Baskerville" w:eastAsia="ヒラギノ角ゴ Pro W3" w:hAnsi="Baskerville"/>
      <w:color w:val="000000"/>
      <w:sz w:val="18"/>
    </w:rPr>
  </w:style>
  <w:style w:type="paragraph" w:customStyle="1" w:styleId="BodyBullet">
    <w:name w:val="Body Bullet"/>
    <w:pPr>
      <w:spacing w:after="80" w:line="288" w:lineRule="auto"/>
      <w:jc w:val="both"/>
      <w:outlineLvl w:val="0"/>
    </w:pPr>
    <w:rPr>
      <w:rFonts w:ascii="Baskerville" w:eastAsia="ヒラギノ角ゴ Pro W3" w:hAnsi="Baskerville"/>
      <w:color w:val="000000"/>
      <w:sz w:val="18"/>
    </w:rPr>
  </w:style>
  <w:style w:type="table" w:styleId="TableGrid">
    <w:name w:val="Table Grid"/>
    <w:basedOn w:val="TableNormal"/>
    <w:locked/>
    <w:rsid w:val="00F37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3C4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48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</dc:creator>
  <cp:keywords/>
  <cp:lastModifiedBy>Hollie Brogunier</cp:lastModifiedBy>
  <cp:revision>2</cp:revision>
  <cp:lastPrinted>2017-04-17T20:04:00Z</cp:lastPrinted>
  <dcterms:created xsi:type="dcterms:W3CDTF">2017-04-17T20:38:00Z</dcterms:created>
  <dcterms:modified xsi:type="dcterms:W3CDTF">2017-04-17T20:38:00Z</dcterms:modified>
</cp:coreProperties>
</file>